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1C125" w14:textId="77777777" w:rsidR="00502230" w:rsidRPr="00684C24" w:rsidRDefault="00502230" w:rsidP="00502230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bCs/>
          <w:sz w:val="20"/>
          <w:szCs w:val="20"/>
          <w:lang w:val="es-ES" w:bidi="en-US"/>
        </w:rPr>
      </w:pPr>
      <w:r w:rsidRPr="00684C24">
        <w:rPr>
          <w:rFonts w:ascii="Arial" w:hAnsi="Arial" w:cs="Arial"/>
          <w:b/>
          <w:bCs/>
          <w:sz w:val="20"/>
          <w:szCs w:val="20"/>
          <w:lang w:val="es-ES" w:bidi="en-US"/>
        </w:rPr>
        <w:t>HOJA DE VIDA</w:t>
      </w:r>
    </w:p>
    <w:p w14:paraId="346B6536" w14:textId="77777777" w:rsidR="00502230" w:rsidRPr="00684C24" w:rsidRDefault="00502230" w:rsidP="00502230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bCs/>
          <w:sz w:val="20"/>
          <w:szCs w:val="20"/>
          <w:lang w:val="es-ES" w:bidi="en-US"/>
        </w:rPr>
      </w:pPr>
    </w:p>
    <w:tbl>
      <w:tblPr>
        <w:tblW w:w="9077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4106"/>
        <w:gridCol w:w="4971"/>
      </w:tblGrid>
      <w:tr w:rsidR="00502230" w:rsidRPr="00684C24" w14:paraId="1BBD7856" w14:textId="77777777" w:rsidTr="00B164BC">
        <w:trPr>
          <w:jc w:val="center"/>
        </w:trPr>
        <w:tc>
          <w:tcPr>
            <w:tcW w:w="4106" w:type="dxa"/>
            <w:shd w:val="clear" w:color="auto" w:fill="D0CECE"/>
          </w:tcPr>
          <w:p w14:paraId="17168802" w14:textId="77777777" w:rsidR="00502230" w:rsidRPr="00684C24" w:rsidRDefault="00502230" w:rsidP="00B164BC">
            <w:pPr>
              <w:pStyle w:val="Prrafodelista"/>
              <w:numPr>
                <w:ilvl w:val="0"/>
                <w:numId w:val="37"/>
              </w:numPr>
              <w:tabs>
                <w:tab w:val="left" w:pos="-540"/>
              </w:tabs>
              <w:ind w:left="433" w:right="45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  <w:t>Nombres completos:</w:t>
            </w:r>
          </w:p>
        </w:tc>
        <w:tc>
          <w:tcPr>
            <w:tcW w:w="4971" w:type="dxa"/>
            <w:shd w:val="clear" w:color="auto" w:fill="auto"/>
          </w:tcPr>
          <w:p w14:paraId="566C81D4" w14:textId="77777777" w:rsidR="00502230" w:rsidRPr="00684C24" w:rsidRDefault="00502230" w:rsidP="00B164BC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sz w:val="20"/>
                <w:szCs w:val="20"/>
                <w:lang w:val="es-ES" w:bidi="en-US"/>
              </w:rPr>
            </w:pPr>
          </w:p>
        </w:tc>
      </w:tr>
      <w:tr w:rsidR="00502230" w:rsidRPr="00684C24" w14:paraId="28220559" w14:textId="77777777" w:rsidTr="00B164BC">
        <w:trPr>
          <w:jc w:val="center"/>
        </w:trPr>
        <w:tc>
          <w:tcPr>
            <w:tcW w:w="4106" w:type="dxa"/>
            <w:shd w:val="clear" w:color="auto" w:fill="D0CECE"/>
          </w:tcPr>
          <w:p w14:paraId="4EBE384F" w14:textId="77777777" w:rsidR="00502230" w:rsidRPr="00684C24" w:rsidRDefault="00502230" w:rsidP="00B164BC">
            <w:pPr>
              <w:pStyle w:val="Prrafodelista"/>
              <w:numPr>
                <w:ilvl w:val="0"/>
                <w:numId w:val="37"/>
              </w:numPr>
              <w:tabs>
                <w:tab w:val="left" w:pos="-540"/>
              </w:tabs>
              <w:ind w:left="433" w:right="45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  <w:t>Lugar y fecha de nacimiento:</w:t>
            </w:r>
            <w:r w:rsidRPr="00684C24"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  <w:tab/>
            </w:r>
          </w:p>
        </w:tc>
        <w:tc>
          <w:tcPr>
            <w:tcW w:w="4971" w:type="dxa"/>
            <w:shd w:val="clear" w:color="auto" w:fill="auto"/>
          </w:tcPr>
          <w:p w14:paraId="728309F6" w14:textId="77777777" w:rsidR="00502230" w:rsidRPr="00684C24" w:rsidRDefault="00502230" w:rsidP="00B164BC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sz w:val="20"/>
                <w:szCs w:val="20"/>
                <w:lang w:val="es-ES" w:bidi="en-US"/>
              </w:rPr>
            </w:pPr>
          </w:p>
        </w:tc>
      </w:tr>
      <w:tr w:rsidR="00502230" w:rsidRPr="00684C24" w14:paraId="08343344" w14:textId="77777777" w:rsidTr="00B164BC">
        <w:trPr>
          <w:jc w:val="center"/>
        </w:trPr>
        <w:tc>
          <w:tcPr>
            <w:tcW w:w="4106" w:type="dxa"/>
            <w:shd w:val="clear" w:color="auto" w:fill="D0CECE"/>
          </w:tcPr>
          <w:p w14:paraId="3C33FF39" w14:textId="5DBC5A7A" w:rsidR="00502230" w:rsidRPr="00684C24" w:rsidRDefault="00865B45" w:rsidP="00B164BC">
            <w:pPr>
              <w:pStyle w:val="Prrafodelista"/>
              <w:numPr>
                <w:ilvl w:val="0"/>
                <w:numId w:val="37"/>
              </w:numPr>
              <w:tabs>
                <w:tab w:val="left" w:pos="-540"/>
              </w:tabs>
              <w:ind w:left="433" w:right="45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es-ES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  <w:t>Contacto (email y celular)</w:t>
            </w:r>
            <w:r w:rsidR="00502230" w:rsidRPr="00684C24"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  <w:t xml:space="preserve">: </w:t>
            </w:r>
          </w:p>
        </w:tc>
        <w:tc>
          <w:tcPr>
            <w:tcW w:w="4971" w:type="dxa"/>
            <w:shd w:val="clear" w:color="auto" w:fill="auto"/>
          </w:tcPr>
          <w:p w14:paraId="31D30A05" w14:textId="77777777" w:rsidR="00502230" w:rsidRPr="00684C24" w:rsidRDefault="00502230" w:rsidP="00B164BC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sz w:val="20"/>
                <w:szCs w:val="20"/>
                <w:lang w:val="es-ES" w:bidi="en-US"/>
              </w:rPr>
            </w:pPr>
          </w:p>
        </w:tc>
      </w:tr>
      <w:tr w:rsidR="00865B45" w:rsidRPr="00684C24" w14:paraId="65F3F20A" w14:textId="77777777" w:rsidTr="00B164BC">
        <w:trPr>
          <w:jc w:val="center"/>
        </w:trPr>
        <w:tc>
          <w:tcPr>
            <w:tcW w:w="4106" w:type="dxa"/>
            <w:shd w:val="clear" w:color="auto" w:fill="D0CECE"/>
          </w:tcPr>
          <w:p w14:paraId="09F97287" w14:textId="5681AA94" w:rsidR="00865B45" w:rsidRDefault="00865B45" w:rsidP="00B164BC">
            <w:pPr>
              <w:pStyle w:val="Prrafodelista"/>
              <w:numPr>
                <w:ilvl w:val="0"/>
                <w:numId w:val="37"/>
              </w:numPr>
              <w:tabs>
                <w:tab w:val="left" w:pos="-540"/>
              </w:tabs>
              <w:ind w:left="433" w:right="45"/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  <w:t>Ciudad de residencia:</w:t>
            </w:r>
          </w:p>
        </w:tc>
        <w:tc>
          <w:tcPr>
            <w:tcW w:w="4971" w:type="dxa"/>
            <w:shd w:val="clear" w:color="auto" w:fill="auto"/>
          </w:tcPr>
          <w:p w14:paraId="41AB5BF7" w14:textId="77777777" w:rsidR="00865B45" w:rsidRPr="00684C24" w:rsidRDefault="00865B45" w:rsidP="00B164BC">
            <w:pPr>
              <w:tabs>
                <w:tab w:val="left" w:pos="-540"/>
              </w:tabs>
              <w:ind w:right="45"/>
              <w:rPr>
                <w:rFonts w:ascii="Arial" w:eastAsia="Times New Roman" w:hAnsi="Arial" w:cs="Arial"/>
                <w:spacing w:val="-2"/>
                <w:sz w:val="20"/>
                <w:szCs w:val="20"/>
                <w:lang w:val="es-ES" w:bidi="en-US"/>
              </w:rPr>
            </w:pPr>
          </w:p>
        </w:tc>
      </w:tr>
    </w:tbl>
    <w:p w14:paraId="559F7C30" w14:textId="77777777" w:rsidR="00502230" w:rsidRPr="00684C24" w:rsidRDefault="00502230" w:rsidP="00502230">
      <w:pPr>
        <w:tabs>
          <w:tab w:val="left" w:pos="-540"/>
        </w:tabs>
        <w:ind w:left="15" w:right="45"/>
        <w:jc w:val="both"/>
        <w:rPr>
          <w:rFonts w:ascii="Arial" w:eastAsia="Times New Roman" w:hAnsi="Arial" w:cs="Arial"/>
          <w:b/>
          <w:spacing w:val="-2"/>
          <w:sz w:val="20"/>
          <w:szCs w:val="20"/>
          <w:lang w:val="es-ES" w:bidi="en-US"/>
        </w:rPr>
      </w:pPr>
    </w:p>
    <w:p w14:paraId="626C1806" w14:textId="77777777" w:rsidR="00502230" w:rsidRPr="00684C24" w:rsidRDefault="00502230" w:rsidP="00502230">
      <w:p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es-ES" w:bidi="en-US"/>
        </w:rPr>
      </w:pPr>
      <w:r w:rsidRPr="00684C24">
        <w:rPr>
          <w:rFonts w:ascii="Arial" w:eastAsia="Times New Roman" w:hAnsi="Arial" w:cs="Arial"/>
          <w:sz w:val="20"/>
          <w:szCs w:val="20"/>
          <w:lang w:val="es-ES" w:bidi="en-US"/>
        </w:rPr>
        <w:t>4. Instrucción formal (títulos de III y IV nivel):</w:t>
      </w:r>
    </w:p>
    <w:p w14:paraId="67E28F2B" w14:textId="77777777" w:rsidR="00502230" w:rsidRPr="00684C24" w:rsidRDefault="00502230" w:rsidP="00502230">
      <w:p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es-ES" w:bidi="en-US"/>
        </w:rPr>
      </w:pPr>
    </w:p>
    <w:tbl>
      <w:tblPr>
        <w:tblW w:w="10496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099"/>
        <w:gridCol w:w="2099"/>
        <w:gridCol w:w="2099"/>
        <w:gridCol w:w="2099"/>
        <w:gridCol w:w="2100"/>
      </w:tblGrid>
      <w:tr w:rsidR="00502230" w:rsidRPr="00684C24" w14:paraId="3FB8209C" w14:textId="77777777" w:rsidTr="000A3B20">
        <w:trPr>
          <w:trHeight w:val="578"/>
          <w:jc w:val="center"/>
        </w:trPr>
        <w:tc>
          <w:tcPr>
            <w:tcW w:w="2099" w:type="dxa"/>
            <w:shd w:val="clear" w:color="auto" w:fill="D0CECE"/>
            <w:vAlign w:val="center"/>
          </w:tcPr>
          <w:p w14:paraId="799B6186" w14:textId="77777777" w:rsidR="00502230" w:rsidRPr="00684C24" w:rsidRDefault="00502230" w:rsidP="005377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TITULO OBTENIDO</w:t>
            </w:r>
          </w:p>
        </w:tc>
        <w:tc>
          <w:tcPr>
            <w:tcW w:w="2099" w:type="dxa"/>
            <w:shd w:val="clear" w:color="auto" w:fill="D0CECE"/>
            <w:vAlign w:val="center"/>
          </w:tcPr>
          <w:p w14:paraId="58F94A03" w14:textId="77777777" w:rsidR="00502230" w:rsidRPr="00684C24" w:rsidRDefault="00502230" w:rsidP="005377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INSTITUCIÓN EDUCATIVA</w:t>
            </w:r>
          </w:p>
        </w:tc>
        <w:tc>
          <w:tcPr>
            <w:tcW w:w="2099" w:type="dxa"/>
            <w:shd w:val="clear" w:color="auto" w:fill="D0CECE"/>
            <w:vAlign w:val="center"/>
          </w:tcPr>
          <w:p w14:paraId="6E994A80" w14:textId="77777777" w:rsidR="00502230" w:rsidRPr="00684C24" w:rsidRDefault="00502230" w:rsidP="005377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PAÍS / CIUDAD</w:t>
            </w:r>
          </w:p>
        </w:tc>
        <w:tc>
          <w:tcPr>
            <w:tcW w:w="2099" w:type="dxa"/>
            <w:shd w:val="clear" w:color="auto" w:fill="D0CECE"/>
            <w:vAlign w:val="center"/>
          </w:tcPr>
          <w:p w14:paraId="09CC028B" w14:textId="77777777" w:rsidR="00502230" w:rsidRPr="00684C24" w:rsidRDefault="00502230" w:rsidP="005377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FECHA DE TITULACIÓN</w:t>
            </w:r>
          </w:p>
        </w:tc>
        <w:tc>
          <w:tcPr>
            <w:tcW w:w="2100" w:type="dxa"/>
            <w:shd w:val="clear" w:color="auto" w:fill="D0CECE"/>
          </w:tcPr>
          <w:p w14:paraId="728A53A7" w14:textId="77777777" w:rsidR="00502230" w:rsidRPr="00684C24" w:rsidRDefault="00502230" w:rsidP="005377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NÚMERO DE REGISTRO SENESCYT</w:t>
            </w:r>
          </w:p>
        </w:tc>
      </w:tr>
      <w:tr w:rsidR="00502230" w:rsidRPr="00684C24" w14:paraId="0A635D80" w14:textId="77777777" w:rsidTr="000A3B20">
        <w:trPr>
          <w:jc w:val="center"/>
        </w:trPr>
        <w:tc>
          <w:tcPr>
            <w:tcW w:w="2099" w:type="dxa"/>
            <w:shd w:val="clear" w:color="auto" w:fill="auto"/>
          </w:tcPr>
          <w:p w14:paraId="15C7CCBA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14:paraId="2D05BD0F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14:paraId="5032B8D9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14:paraId="44EA32DA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100" w:type="dxa"/>
          </w:tcPr>
          <w:p w14:paraId="67AD9CC0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  <w:tr w:rsidR="00502230" w:rsidRPr="00684C24" w14:paraId="5EC27EE8" w14:textId="77777777" w:rsidTr="000A3B20">
        <w:trPr>
          <w:jc w:val="center"/>
        </w:trPr>
        <w:tc>
          <w:tcPr>
            <w:tcW w:w="2099" w:type="dxa"/>
            <w:shd w:val="clear" w:color="auto" w:fill="auto"/>
          </w:tcPr>
          <w:p w14:paraId="2106B29F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14:paraId="18FF3D4E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14:paraId="12DF8E03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099" w:type="dxa"/>
            <w:shd w:val="clear" w:color="auto" w:fill="auto"/>
          </w:tcPr>
          <w:p w14:paraId="2557D72B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100" w:type="dxa"/>
          </w:tcPr>
          <w:p w14:paraId="35E64A70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</w:tbl>
    <w:p w14:paraId="668B6A6A" w14:textId="77777777" w:rsidR="00502230" w:rsidRPr="00684C24" w:rsidRDefault="00502230" w:rsidP="00502230">
      <w:pPr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0D7E4013" w14:textId="472F653A" w:rsidR="00502230" w:rsidRPr="00684C24" w:rsidRDefault="00502230" w:rsidP="00502230">
      <w:pPr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val="es-ES" w:bidi="en-US"/>
        </w:rPr>
      </w:pPr>
      <w:r w:rsidRPr="00684C24">
        <w:rPr>
          <w:rFonts w:ascii="Arial" w:eastAsia="Times New Roman" w:hAnsi="Arial" w:cs="Arial"/>
          <w:sz w:val="20"/>
          <w:szCs w:val="20"/>
          <w:lang w:val="es-ES" w:bidi="en-US"/>
        </w:rPr>
        <w:t xml:space="preserve">5. Experiencia profesional (una tabla por </w:t>
      </w:r>
      <w:r w:rsidR="00DD7FD3">
        <w:rPr>
          <w:rFonts w:ascii="Arial" w:eastAsia="Times New Roman" w:hAnsi="Arial" w:cs="Arial"/>
          <w:sz w:val="20"/>
          <w:szCs w:val="20"/>
          <w:lang w:val="es-ES" w:bidi="en-US"/>
        </w:rPr>
        <w:t>experiencia</w:t>
      </w:r>
      <w:r w:rsidRPr="00684C24">
        <w:rPr>
          <w:rFonts w:ascii="Arial" w:eastAsia="Times New Roman" w:hAnsi="Arial" w:cs="Arial"/>
          <w:sz w:val="20"/>
          <w:szCs w:val="20"/>
          <w:lang w:val="es-ES" w:bidi="en-US"/>
        </w:rPr>
        <w:t>):</w:t>
      </w:r>
    </w:p>
    <w:p w14:paraId="3F6CCB08" w14:textId="77777777" w:rsidR="00502230" w:rsidRPr="00684C24" w:rsidRDefault="00502230" w:rsidP="00502230">
      <w:pPr>
        <w:tabs>
          <w:tab w:val="left" w:pos="-695"/>
          <w:tab w:val="left" w:pos="745"/>
        </w:tabs>
        <w:ind w:left="4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10490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3830"/>
        <w:gridCol w:w="6660"/>
      </w:tblGrid>
      <w:tr w:rsidR="00502230" w:rsidRPr="00684C24" w14:paraId="578E5DD8" w14:textId="77777777" w:rsidTr="00026232">
        <w:trPr>
          <w:trHeight w:val="284"/>
          <w:jc w:val="center"/>
        </w:trPr>
        <w:tc>
          <w:tcPr>
            <w:tcW w:w="3830" w:type="dxa"/>
            <w:shd w:val="clear" w:color="auto" w:fill="D0CECE"/>
          </w:tcPr>
          <w:p w14:paraId="4BB5B93D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Institución:</w:t>
            </w:r>
          </w:p>
        </w:tc>
        <w:tc>
          <w:tcPr>
            <w:tcW w:w="6660" w:type="dxa"/>
            <w:shd w:val="clear" w:color="auto" w:fill="auto"/>
          </w:tcPr>
          <w:p w14:paraId="15903001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02230" w:rsidRPr="00684C24" w14:paraId="16714AF1" w14:textId="77777777" w:rsidTr="00026232">
        <w:trPr>
          <w:trHeight w:val="284"/>
          <w:jc w:val="center"/>
        </w:trPr>
        <w:tc>
          <w:tcPr>
            <w:tcW w:w="3830" w:type="dxa"/>
            <w:shd w:val="clear" w:color="auto" w:fill="D0CECE"/>
          </w:tcPr>
          <w:p w14:paraId="0BB30C40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Nombre del proyecto:</w:t>
            </w:r>
          </w:p>
        </w:tc>
        <w:tc>
          <w:tcPr>
            <w:tcW w:w="6660" w:type="dxa"/>
            <w:shd w:val="clear" w:color="auto" w:fill="auto"/>
          </w:tcPr>
          <w:p w14:paraId="6EE9B27D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02230" w:rsidRPr="00684C24" w14:paraId="5254C15F" w14:textId="77777777" w:rsidTr="00026232">
        <w:trPr>
          <w:trHeight w:val="284"/>
          <w:jc w:val="center"/>
        </w:trPr>
        <w:tc>
          <w:tcPr>
            <w:tcW w:w="3830" w:type="dxa"/>
            <w:shd w:val="clear" w:color="auto" w:fill="D0CECE"/>
          </w:tcPr>
          <w:p w14:paraId="1354B7D3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Cargo o función realizada:</w:t>
            </w:r>
          </w:p>
        </w:tc>
        <w:tc>
          <w:tcPr>
            <w:tcW w:w="6660" w:type="dxa"/>
            <w:shd w:val="clear" w:color="auto" w:fill="auto"/>
          </w:tcPr>
          <w:p w14:paraId="341CDCF0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02230" w:rsidRPr="00684C24" w14:paraId="05919080" w14:textId="77777777" w:rsidTr="00026232">
        <w:trPr>
          <w:trHeight w:val="284"/>
          <w:jc w:val="center"/>
        </w:trPr>
        <w:tc>
          <w:tcPr>
            <w:tcW w:w="3830" w:type="dxa"/>
            <w:shd w:val="clear" w:color="auto" w:fill="D0CECE"/>
          </w:tcPr>
          <w:p w14:paraId="188B3FB7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Lugar de trabajo:</w:t>
            </w:r>
          </w:p>
        </w:tc>
        <w:tc>
          <w:tcPr>
            <w:tcW w:w="6660" w:type="dxa"/>
            <w:shd w:val="clear" w:color="auto" w:fill="auto"/>
          </w:tcPr>
          <w:p w14:paraId="31182008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02230" w:rsidRPr="00684C24" w14:paraId="3B05B6E3" w14:textId="77777777" w:rsidTr="00026232">
        <w:trPr>
          <w:trHeight w:val="284"/>
          <w:jc w:val="center"/>
        </w:trPr>
        <w:tc>
          <w:tcPr>
            <w:tcW w:w="3830" w:type="dxa"/>
            <w:shd w:val="clear" w:color="auto" w:fill="D0CECE"/>
          </w:tcPr>
          <w:p w14:paraId="3C613DD1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Periodo (del dd/mm/aaa):</w:t>
            </w:r>
          </w:p>
        </w:tc>
        <w:tc>
          <w:tcPr>
            <w:tcW w:w="6660" w:type="dxa"/>
            <w:shd w:val="clear" w:color="auto" w:fill="auto"/>
          </w:tcPr>
          <w:p w14:paraId="798D410E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502230" w:rsidRPr="00684C24" w14:paraId="32E8F245" w14:textId="77777777" w:rsidTr="00026232">
        <w:trPr>
          <w:trHeight w:val="1225"/>
          <w:jc w:val="center"/>
        </w:trPr>
        <w:tc>
          <w:tcPr>
            <w:tcW w:w="3830" w:type="dxa"/>
            <w:shd w:val="clear" w:color="auto" w:fill="D0CECE"/>
            <w:vAlign w:val="center"/>
          </w:tcPr>
          <w:p w14:paraId="65460598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bidi="en-US"/>
              </w:rPr>
              <w:t>Actividades relevantes:</w:t>
            </w:r>
          </w:p>
          <w:p w14:paraId="4A517DF9" w14:textId="77777777" w:rsidR="00502230" w:rsidRPr="00684C24" w:rsidRDefault="00502230" w:rsidP="005377A0">
            <w:pPr>
              <w:tabs>
                <w:tab w:val="left" w:pos="-1440"/>
              </w:tabs>
              <w:snapToGrid w:val="0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684C24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(máx. 100 palabras)</w:t>
            </w:r>
          </w:p>
        </w:tc>
        <w:tc>
          <w:tcPr>
            <w:tcW w:w="6660" w:type="dxa"/>
            <w:shd w:val="clear" w:color="auto" w:fill="auto"/>
          </w:tcPr>
          <w:p w14:paraId="335A868F" w14:textId="77777777" w:rsidR="00502230" w:rsidRPr="00684C24" w:rsidRDefault="00502230" w:rsidP="005377A0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</w:tbl>
    <w:p w14:paraId="2DA2FE22" w14:textId="77777777" w:rsidR="00502230" w:rsidRPr="00684C24" w:rsidRDefault="00502230" w:rsidP="00502230">
      <w:pPr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684C24">
        <w:rPr>
          <w:rFonts w:ascii="Arial" w:eastAsia="Times New Roman" w:hAnsi="Arial" w:cs="Arial"/>
          <w:sz w:val="20"/>
          <w:szCs w:val="20"/>
          <w:lang w:bidi="en-US"/>
        </w:rPr>
        <w:tab/>
        <w:t xml:space="preserve">  </w:t>
      </w:r>
    </w:p>
    <w:p w14:paraId="60FC399D" w14:textId="76D53867" w:rsidR="00502230" w:rsidRPr="00684C24" w:rsidRDefault="00502230" w:rsidP="00502230">
      <w:pPr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684C24">
        <w:rPr>
          <w:rFonts w:ascii="Arial" w:eastAsia="Times New Roman" w:hAnsi="Arial" w:cs="Arial"/>
          <w:sz w:val="20"/>
          <w:szCs w:val="20"/>
          <w:lang w:bidi="en-US"/>
        </w:rPr>
        <w:t xml:space="preserve">6. Cursos, seminarios y/o talleres de capacitación, que refuercen sus conocimientos en el ámbito </w:t>
      </w:r>
      <w:r w:rsidR="00DD7FD3">
        <w:rPr>
          <w:rFonts w:ascii="Arial" w:eastAsia="Times New Roman" w:hAnsi="Arial" w:cs="Arial"/>
          <w:sz w:val="20"/>
          <w:szCs w:val="20"/>
          <w:lang w:bidi="en-US"/>
        </w:rPr>
        <w:t xml:space="preserve">del objeto de la consultoría </w:t>
      </w:r>
      <w:r w:rsidRPr="00684C24">
        <w:rPr>
          <w:rFonts w:ascii="Arial" w:eastAsia="Times New Roman" w:hAnsi="Arial" w:cs="Arial"/>
          <w:sz w:val="20"/>
          <w:szCs w:val="20"/>
          <w:lang w:bidi="en-US"/>
        </w:rPr>
        <w:t>(indicar los más relevantes):</w:t>
      </w:r>
    </w:p>
    <w:p w14:paraId="473B1F04" w14:textId="77777777" w:rsidR="00502230" w:rsidRPr="00684C24" w:rsidRDefault="00502230" w:rsidP="00502230">
      <w:pPr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10348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1276"/>
        <w:gridCol w:w="2268"/>
      </w:tblGrid>
      <w:tr w:rsidR="00502230" w:rsidRPr="00684C24" w14:paraId="7147EB4A" w14:textId="77777777" w:rsidTr="00B164BC">
        <w:trPr>
          <w:jc w:val="center"/>
        </w:trPr>
        <w:tc>
          <w:tcPr>
            <w:tcW w:w="2268" w:type="dxa"/>
            <w:shd w:val="clear" w:color="auto" w:fill="D0CECE"/>
            <w:vAlign w:val="center"/>
          </w:tcPr>
          <w:p w14:paraId="4221B445" w14:textId="77777777" w:rsidR="00502230" w:rsidRPr="00684C24" w:rsidRDefault="00502230" w:rsidP="005377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NOMBRE DEL CURSO, TALLER O SEMINARIO</w:t>
            </w:r>
          </w:p>
        </w:tc>
        <w:tc>
          <w:tcPr>
            <w:tcW w:w="2268" w:type="dxa"/>
            <w:shd w:val="clear" w:color="auto" w:fill="D0CECE"/>
            <w:vAlign w:val="center"/>
          </w:tcPr>
          <w:p w14:paraId="220D9069" w14:textId="77777777" w:rsidR="00502230" w:rsidRPr="00684C24" w:rsidRDefault="00502230" w:rsidP="005377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INSTITUCIÓN</w:t>
            </w:r>
          </w:p>
          <w:p w14:paraId="7D69E1B6" w14:textId="77777777" w:rsidR="00502230" w:rsidRPr="00684C24" w:rsidRDefault="00502230" w:rsidP="005377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CAPACITADORA</w:t>
            </w:r>
          </w:p>
        </w:tc>
        <w:tc>
          <w:tcPr>
            <w:tcW w:w="2268" w:type="dxa"/>
            <w:shd w:val="clear" w:color="auto" w:fill="D0CECE"/>
            <w:vAlign w:val="center"/>
          </w:tcPr>
          <w:p w14:paraId="6204ED97" w14:textId="77777777" w:rsidR="00502230" w:rsidRPr="00684C24" w:rsidRDefault="00502230" w:rsidP="005377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CIUDAD</w:t>
            </w:r>
          </w:p>
        </w:tc>
        <w:tc>
          <w:tcPr>
            <w:tcW w:w="1276" w:type="dxa"/>
            <w:shd w:val="clear" w:color="auto" w:fill="D0CECE"/>
            <w:vAlign w:val="center"/>
          </w:tcPr>
          <w:p w14:paraId="721B980A" w14:textId="77777777" w:rsidR="00502230" w:rsidRPr="00EA580A" w:rsidRDefault="00502230" w:rsidP="005377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EA580A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TOTAL HORAS</w:t>
            </w:r>
          </w:p>
        </w:tc>
        <w:tc>
          <w:tcPr>
            <w:tcW w:w="2268" w:type="dxa"/>
            <w:shd w:val="clear" w:color="auto" w:fill="D0CECE"/>
            <w:vAlign w:val="center"/>
          </w:tcPr>
          <w:p w14:paraId="27A49DD6" w14:textId="77777777" w:rsidR="00502230" w:rsidRPr="00684C24" w:rsidRDefault="00502230" w:rsidP="005377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</w:pPr>
            <w:r w:rsidRPr="00684C24">
              <w:rPr>
                <w:rFonts w:ascii="Arial" w:eastAsia="Times New Roman" w:hAnsi="Arial" w:cs="Arial"/>
                <w:b/>
                <w:sz w:val="20"/>
                <w:szCs w:val="20"/>
                <w:lang w:val="es-ES" w:bidi="en-US"/>
              </w:rPr>
              <w:t>FECHA O PERIODIO DE CAPACITACIÓN</w:t>
            </w:r>
          </w:p>
        </w:tc>
      </w:tr>
      <w:tr w:rsidR="00502230" w:rsidRPr="00684C24" w14:paraId="727CE695" w14:textId="77777777" w:rsidTr="00026232">
        <w:trPr>
          <w:trHeight w:val="283"/>
          <w:jc w:val="center"/>
        </w:trPr>
        <w:tc>
          <w:tcPr>
            <w:tcW w:w="2268" w:type="dxa"/>
            <w:shd w:val="clear" w:color="auto" w:fill="auto"/>
          </w:tcPr>
          <w:p w14:paraId="6F1A59D6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60F54C91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3D87512F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0B42513E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0A3370D9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  <w:tr w:rsidR="00502230" w:rsidRPr="00684C24" w14:paraId="73947BC6" w14:textId="77777777" w:rsidTr="00026232">
        <w:trPr>
          <w:trHeight w:val="283"/>
          <w:jc w:val="center"/>
        </w:trPr>
        <w:tc>
          <w:tcPr>
            <w:tcW w:w="2268" w:type="dxa"/>
            <w:shd w:val="clear" w:color="auto" w:fill="auto"/>
          </w:tcPr>
          <w:p w14:paraId="3CA6D359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6706C27D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0960285B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48F8D099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0C675780" w14:textId="77777777" w:rsidR="00502230" w:rsidRPr="00684C24" w:rsidRDefault="00502230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  <w:tr w:rsidR="00026232" w:rsidRPr="00684C24" w14:paraId="7942DCB4" w14:textId="77777777" w:rsidTr="00026232">
        <w:trPr>
          <w:trHeight w:val="283"/>
          <w:jc w:val="center"/>
        </w:trPr>
        <w:tc>
          <w:tcPr>
            <w:tcW w:w="2268" w:type="dxa"/>
            <w:shd w:val="clear" w:color="auto" w:fill="auto"/>
          </w:tcPr>
          <w:p w14:paraId="225D5690" w14:textId="77777777" w:rsidR="00026232" w:rsidRPr="00684C24" w:rsidRDefault="00026232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71CEA10F" w14:textId="77777777" w:rsidR="00026232" w:rsidRPr="00684C24" w:rsidRDefault="00026232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1F05B8FB" w14:textId="77777777" w:rsidR="00026232" w:rsidRPr="00684C24" w:rsidRDefault="00026232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1276" w:type="dxa"/>
            <w:shd w:val="clear" w:color="auto" w:fill="auto"/>
          </w:tcPr>
          <w:p w14:paraId="39964AD4" w14:textId="77777777" w:rsidR="00026232" w:rsidRPr="00684C24" w:rsidRDefault="00026232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  <w:tc>
          <w:tcPr>
            <w:tcW w:w="2268" w:type="dxa"/>
            <w:shd w:val="clear" w:color="auto" w:fill="auto"/>
          </w:tcPr>
          <w:p w14:paraId="55C17218" w14:textId="77777777" w:rsidR="00026232" w:rsidRPr="00684C24" w:rsidRDefault="00026232" w:rsidP="005377A0">
            <w:pPr>
              <w:rPr>
                <w:rFonts w:ascii="Arial" w:eastAsia="Times New Roman" w:hAnsi="Arial" w:cs="Arial"/>
                <w:sz w:val="20"/>
                <w:szCs w:val="20"/>
                <w:lang w:val="es-ES" w:bidi="en-US"/>
              </w:rPr>
            </w:pPr>
          </w:p>
        </w:tc>
      </w:tr>
    </w:tbl>
    <w:p w14:paraId="1519EB5E" w14:textId="77777777" w:rsidR="00502230" w:rsidRPr="00684C24" w:rsidRDefault="00502230" w:rsidP="00502230">
      <w:pPr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14:paraId="1E671FEF" w14:textId="77777777" w:rsidR="00D371A7" w:rsidRPr="00684C24" w:rsidRDefault="00D371A7" w:rsidP="00502230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  <w:lang w:val="es-ES" w:bidi="en-US"/>
        </w:rPr>
      </w:pPr>
      <w:r w:rsidRPr="00684C24">
        <w:rPr>
          <w:rFonts w:ascii="Arial" w:hAnsi="Arial" w:cs="Arial"/>
          <w:b/>
          <w:bCs/>
          <w:sz w:val="20"/>
          <w:szCs w:val="20"/>
          <w:lang w:val="es-ES" w:bidi="en-US"/>
        </w:rPr>
        <w:t>ADJUNTO</w:t>
      </w:r>
      <w:r w:rsidRPr="00684C24">
        <w:rPr>
          <w:rFonts w:ascii="Arial" w:hAnsi="Arial" w:cs="Arial"/>
          <w:sz w:val="20"/>
          <w:szCs w:val="20"/>
          <w:lang w:val="es-ES" w:bidi="en-US"/>
        </w:rPr>
        <w:t xml:space="preserve">: </w:t>
      </w:r>
    </w:p>
    <w:p w14:paraId="7540E2CC" w14:textId="77777777" w:rsidR="00D371A7" w:rsidRPr="00684C24" w:rsidRDefault="00D371A7" w:rsidP="00502230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  <w:lang w:val="es-ES" w:bidi="en-US"/>
        </w:rPr>
      </w:pPr>
    </w:p>
    <w:p w14:paraId="5549972E" w14:textId="0CD225C3" w:rsidR="00D371A7" w:rsidRPr="00684C24" w:rsidRDefault="00D371A7" w:rsidP="00D371A7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0"/>
          <w:szCs w:val="20"/>
          <w:lang w:val="es-ES" w:bidi="en-US"/>
        </w:rPr>
      </w:pPr>
      <w:r w:rsidRPr="00684C24">
        <w:rPr>
          <w:rFonts w:ascii="Arial" w:hAnsi="Arial" w:cs="Arial"/>
          <w:sz w:val="20"/>
          <w:szCs w:val="20"/>
          <w:lang w:val="es-ES" w:bidi="en-US"/>
        </w:rPr>
        <w:t>Listado de documentos de soporte: copias de títulos profesionales, certificados y documentación que respalde la experiencia profesional indicada (indicar todos los documentos adjuntos a la hoja de vida).</w:t>
      </w:r>
    </w:p>
    <w:p w14:paraId="0339AF48" w14:textId="77777777" w:rsidR="00D371A7" w:rsidRPr="00684C24" w:rsidRDefault="00D371A7" w:rsidP="00502230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  <w:lang w:val="es-ES" w:bidi="en-US"/>
        </w:rPr>
      </w:pPr>
    </w:p>
    <w:p w14:paraId="57062264" w14:textId="77777777" w:rsidR="00502230" w:rsidRPr="00684C24" w:rsidRDefault="00502230" w:rsidP="00502230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  <w:lang w:val="es-ES" w:bidi="en-US"/>
        </w:rPr>
      </w:pPr>
      <w:r w:rsidRPr="00684C24">
        <w:rPr>
          <w:rFonts w:ascii="Arial" w:hAnsi="Arial" w:cs="Arial"/>
          <w:sz w:val="20"/>
          <w:szCs w:val="20"/>
          <w:lang w:val="es-ES" w:bidi="en-US"/>
        </w:rPr>
        <w:t>Lugar y fecha</w:t>
      </w:r>
    </w:p>
    <w:p w14:paraId="216229E1" w14:textId="77777777" w:rsidR="00502230" w:rsidRPr="00684C24" w:rsidRDefault="00502230" w:rsidP="00502230">
      <w:pPr>
        <w:tabs>
          <w:tab w:val="center" w:pos="4252"/>
          <w:tab w:val="right" w:pos="8504"/>
        </w:tabs>
        <w:rPr>
          <w:rFonts w:ascii="Arial" w:hAnsi="Arial" w:cs="Arial"/>
          <w:sz w:val="20"/>
          <w:szCs w:val="20"/>
          <w:lang w:val="es-ES" w:bidi="en-US"/>
        </w:rPr>
      </w:pPr>
    </w:p>
    <w:p w14:paraId="4DED5529" w14:textId="77777777" w:rsidR="00502230" w:rsidRPr="00684C24" w:rsidRDefault="00502230" w:rsidP="00026232">
      <w:pPr>
        <w:tabs>
          <w:tab w:val="center" w:pos="4252"/>
          <w:tab w:val="right" w:pos="8504"/>
        </w:tabs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684C24">
        <w:rPr>
          <w:rFonts w:ascii="Arial" w:hAnsi="Arial" w:cs="Arial"/>
          <w:sz w:val="20"/>
          <w:szCs w:val="20"/>
          <w:lang w:val="es-ES" w:bidi="en-US"/>
        </w:rPr>
        <w:t xml:space="preserve">Firma </w:t>
      </w:r>
    </w:p>
    <w:p w14:paraId="13916FD8" w14:textId="77777777" w:rsidR="00502230" w:rsidRPr="00684C24" w:rsidRDefault="00502230" w:rsidP="00502230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ind w:right="-119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684C24"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  <w:t xml:space="preserve">NOMBRE COMPLETO </w:t>
      </w:r>
    </w:p>
    <w:p w14:paraId="16F3888F" w14:textId="17CA9B56" w:rsidR="000A3B20" w:rsidRPr="000A3B20" w:rsidRDefault="00502230" w:rsidP="00026232">
      <w:pPr>
        <w:shd w:val="clear" w:color="auto" w:fill="FFFFFF"/>
        <w:tabs>
          <w:tab w:val="left" w:pos="-720"/>
          <w:tab w:val="left" w:pos="2856"/>
          <w:tab w:val="left" w:pos="3094"/>
          <w:tab w:val="left" w:pos="3451"/>
          <w:tab w:val="left" w:pos="3689"/>
        </w:tabs>
        <w:suppressAutoHyphens/>
        <w:ind w:right="-119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bookmarkStart w:id="0" w:name="_Hlk11831617"/>
      <w:r w:rsidRPr="00684C24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>Número de cédula</w:t>
      </w:r>
      <w:bookmarkEnd w:id="0"/>
      <w:r w:rsidR="000A3B20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o pasaporte</w:t>
      </w:r>
    </w:p>
    <w:sectPr w:rsidR="000A3B20" w:rsidRPr="000A3B20" w:rsidSect="00026232">
      <w:headerReference w:type="default" r:id="rId8"/>
      <w:pgSz w:w="12240" w:h="15840"/>
      <w:pgMar w:top="1134" w:right="1418" w:bottom="0" w:left="1418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DBD9" w14:textId="77777777" w:rsidR="00CF7408" w:rsidRDefault="00CF7408" w:rsidP="00D92130">
      <w:r>
        <w:separator/>
      </w:r>
    </w:p>
  </w:endnote>
  <w:endnote w:type="continuationSeparator" w:id="0">
    <w:p w14:paraId="43CCC211" w14:textId="77777777" w:rsidR="00CF7408" w:rsidRDefault="00CF7408" w:rsidP="00D9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4010" w14:textId="77777777" w:rsidR="00CF7408" w:rsidRDefault="00CF7408" w:rsidP="00D92130">
      <w:r>
        <w:separator/>
      </w:r>
    </w:p>
  </w:footnote>
  <w:footnote w:type="continuationSeparator" w:id="0">
    <w:p w14:paraId="5DFB069B" w14:textId="77777777" w:rsidR="00CF7408" w:rsidRDefault="00CF7408" w:rsidP="00D9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3DD1" w14:textId="5D8D4705" w:rsidR="00245766" w:rsidRDefault="00245766">
    <w:pPr>
      <w:pStyle w:val="Encabezado"/>
    </w:pPr>
  </w:p>
  <w:p w14:paraId="2E8664CD" w14:textId="77777777" w:rsidR="00245766" w:rsidRDefault="00245766">
    <w:pPr>
      <w:pStyle w:val="Encabezado"/>
    </w:pPr>
  </w:p>
  <w:p w14:paraId="74D5D932" w14:textId="77777777" w:rsidR="00245766" w:rsidRDefault="002457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9"/>
    <w:multiLevelType w:val="multilevel"/>
    <w:tmpl w:val="00000009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164DB1"/>
    <w:multiLevelType w:val="hybridMultilevel"/>
    <w:tmpl w:val="739806A6"/>
    <w:lvl w:ilvl="0" w:tplc="1042F3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63480"/>
    <w:multiLevelType w:val="hybridMultilevel"/>
    <w:tmpl w:val="0DF275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6993C">
      <w:numFmt w:val="bullet"/>
      <w:lvlText w:val="•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87BD4"/>
    <w:multiLevelType w:val="hybridMultilevel"/>
    <w:tmpl w:val="24F2AE18"/>
    <w:lvl w:ilvl="0" w:tplc="61D49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900DA"/>
    <w:multiLevelType w:val="hybridMultilevel"/>
    <w:tmpl w:val="D2BE5F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4525E"/>
    <w:multiLevelType w:val="hybridMultilevel"/>
    <w:tmpl w:val="2AECF0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13192"/>
    <w:multiLevelType w:val="hybridMultilevel"/>
    <w:tmpl w:val="E52E9F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65C30"/>
    <w:multiLevelType w:val="hybridMultilevel"/>
    <w:tmpl w:val="838643F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2316"/>
    <w:multiLevelType w:val="hybridMultilevel"/>
    <w:tmpl w:val="2DBCD226"/>
    <w:lvl w:ilvl="0" w:tplc="8C9221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546993C">
      <w:numFmt w:val="bullet"/>
      <w:lvlText w:val="•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8423D"/>
    <w:multiLevelType w:val="hybridMultilevel"/>
    <w:tmpl w:val="A09635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93A93"/>
    <w:multiLevelType w:val="hybridMultilevel"/>
    <w:tmpl w:val="BE50A148"/>
    <w:lvl w:ilvl="0" w:tplc="1042F3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425FC"/>
    <w:multiLevelType w:val="multilevel"/>
    <w:tmpl w:val="0C403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519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4" w15:restartNumberingAfterBreak="0">
    <w:nsid w:val="285E4E3E"/>
    <w:multiLevelType w:val="hybridMultilevel"/>
    <w:tmpl w:val="E4E00B4E"/>
    <w:lvl w:ilvl="0" w:tplc="30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5" w15:restartNumberingAfterBreak="0">
    <w:nsid w:val="37434958"/>
    <w:multiLevelType w:val="hybridMultilevel"/>
    <w:tmpl w:val="D550E6F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2AD6"/>
    <w:multiLevelType w:val="hybridMultilevel"/>
    <w:tmpl w:val="0996F9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24BA9"/>
    <w:multiLevelType w:val="hybridMultilevel"/>
    <w:tmpl w:val="7E3660B8"/>
    <w:lvl w:ilvl="0" w:tplc="0D0608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A355B"/>
    <w:multiLevelType w:val="hybridMultilevel"/>
    <w:tmpl w:val="5768B0CE"/>
    <w:lvl w:ilvl="0" w:tplc="0546993C">
      <w:numFmt w:val="bullet"/>
      <w:lvlText w:val="•"/>
      <w:lvlJc w:val="left"/>
      <w:pPr>
        <w:ind w:left="1428" w:hanging="360"/>
      </w:pPr>
      <w:rPr>
        <w:rFonts w:ascii="Calibri Light" w:eastAsia="Calibri" w:hAnsi="Calibri Light" w:cs="Calibri Light" w:hint="default"/>
        <w:b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7A3744E"/>
    <w:multiLevelType w:val="hybridMultilevel"/>
    <w:tmpl w:val="448AE3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B0234"/>
    <w:multiLevelType w:val="hybridMultilevel"/>
    <w:tmpl w:val="5A7E24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A32C1"/>
    <w:multiLevelType w:val="hybridMultilevel"/>
    <w:tmpl w:val="A0BE24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E3414"/>
    <w:multiLevelType w:val="hybridMultilevel"/>
    <w:tmpl w:val="37EA73F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C756859"/>
    <w:multiLevelType w:val="hybridMultilevel"/>
    <w:tmpl w:val="FC2600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63505"/>
    <w:multiLevelType w:val="hybridMultilevel"/>
    <w:tmpl w:val="9B442B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91EE9"/>
    <w:multiLevelType w:val="hybridMultilevel"/>
    <w:tmpl w:val="DC1CA74C"/>
    <w:lvl w:ilvl="0" w:tplc="300A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C5C00"/>
    <w:multiLevelType w:val="hybridMultilevel"/>
    <w:tmpl w:val="D4D45C3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839FE"/>
    <w:multiLevelType w:val="hybridMultilevel"/>
    <w:tmpl w:val="0DBA14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222CF"/>
    <w:multiLevelType w:val="hybridMultilevel"/>
    <w:tmpl w:val="563A4DE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37586"/>
    <w:multiLevelType w:val="hybridMultilevel"/>
    <w:tmpl w:val="EF88BBD8"/>
    <w:lvl w:ilvl="0" w:tplc="30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0" w15:restartNumberingAfterBreak="0">
    <w:nsid w:val="5C9D3C9C"/>
    <w:multiLevelType w:val="hybridMultilevel"/>
    <w:tmpl w:val="F91071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D19AF"/>
    <w:multiLevelType w:val="hybridMultilevel"/>
    <w:tmpl w:val="FE989A82"/>
    <w:lvl w:ilvl="0" w:tplc="300A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2" w15:restartNumberingAfterBreak="0">
    <w:nsid w:val="63532380"/>
    <w:multiLevelType w:val="hybridMultilevel"/>
    <w:tmpl w:val="2C32FDB0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45B3174"/>
    <w:multiLevelType w:val="hybridMultilevel"/>
    <w:tmpl w:val="DC1CA74C"/>
    <w:lvl w:ilvl="0" w:tplc="300A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C340B"/>
    <w:multiLevelType w:val="hybridMultilevel"/>
    <w:tmpl w:val="A40A9F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A636A"/>
    <w:multiLevelType w:val="hybridMultilevel"/>
    <w:tmpl w:val="354CFC3E"/>
    <w:lvl w:ilvl="0" w:tplc="1042F3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546993C">
      <w:numFmt w:val="bullet"/>
      <w:lvlText w:val="•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C634D"/>
    <w:multiLevelType w:val="hybridMultilevel"/>
    <w:tmpl w:val="6DFE0534"/>
    <w:lvl w:ilvl="0" w:tplc="95426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777D2"/>
    <w:multiLevelType w:val="hybridMultilevel"/>
    <w:tmpl w:val="E8906F3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C6B99"/>
    <w:multiLevelType w:val="hybridMultilevel"/>
    <w:tmpl w:val="445854F2"/>
    <w:lvl w:ilvl="0" w:tplc="1042F316">
      <w:start w:val="1"/>
      <w:numFmt w:val="bullet"/>
      <w:lvlText w:val="-"/>
      <w:lvlJc w:val="left"/>
      <w:pPr>
        <w:ind w:left="94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9" w15:restartNumberingAfterBreak="0">
    <w:nsid w:val="792E3E0B"/>
    <w:multiLevelType w:val="hybridMultilevel"/>
    <w:tmpl w:val="C86EC3D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F53F1"/>
    <w:multiLevelType w:val="hybridMultilevel"/>
    <w:tmpl w:val="269ECDB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56590E"/>
    <w:multiLevelType w:val="hybridMultilevel"/>
    <w:tmpl w:val="9058F8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C60FD"/>
    <w:multiLevelType w:val="hybridMultilevel"/>
    <w:tmpl w:val="3678EA94"/>
    <w:lvl w:ilvl="0" w:tplc="1042F316">
      <w:start w:val="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  <w:b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9"/>
  </w:num>
  <w:num w:numId="5">
    <w:abstractNumId w:val="41"/>
  </w:num>
  <w:num w:numId="6">
    <w:abstractNumId w:val="22"/>
  </w:num>
  <w:num w:numId="7">
    <w:abstractNumId w:val="36"/>
  </w:num>
  <w:num w:numId="8">
    <w:abstractNumId w:val="40"/>
  </w:num>
  <w:num w:numId="9">
    <w:abstractNumId w:val="31"/>
  </w:num>
  <w:num w:numId="10">
    <w:abstractNumId w:val="29"/>
  </w:num>
  <w:num w:numId="11">
    <w:abstractNumId w:val="14"/>
  </w:num>
  <w:num w:numId="12">
    <w:abstractNumId w:val="23"/>
  </w:num>
  <w:num w:numId="13">
    <w:abstractNumId w:val="37"/>
  </w:num>
  <w:num w:numId="14">
    <w:abstractNumId w:val="7"/>
  </w:num>
  <w:num w:numId="15">
    <w:abstractNumId w:val="21"/>
  </w:num>
  <w:num w:numId="16">
    <w:abstractNumId w:val="34"/>
  </w:num>
  <w:num w:numId="17">
    <w:abstractNumId w:val="11"/>
  </w:num>
  <w:num w:numId="18">
    <w:abstractNumId w:val="27"/>
  </w:num>
  <w:num w:numId="19">
    <w:abstractNumId w:val="8"/>
  </w:num>
  <w:num w:numId="20">
    <w:abstractNumId w:val="25"/>
  </w:num>
  <w:num w:numId="21">
    <w:abstractNumId w:val="6"/>
  </w:num>
  <w:num w:numId="22">
    <w:abstractNumId w:val="16"/>
  </w:num>
  <w:num w:numId="23">
    <w:abstractNumId w:val="20"/>
  </w:num>
  <w:num w:numId="24">
    <w:abstractNumId w:val="19"/>
  </w:num>
  <w:num w:numId="25">
    <w:abstractNumId w:val="24"/>
  </w:num>
  <w:num w:numId="26">
    <w:abstractNumId w:val="13"/>
  </w:num>
  <w:num w:numId="27">
    <w:abstractNumId w:val="38"/>
  </w:num>
  <w:num w:numId="28">
    <w:abstractNumId w:val="42"/>
  </w:num>
  <w:num w:numId="29">
    <w:abstractNumId w:val="15"/>
  </w:num>
  <w:num w:numId="30">
    <w:abstractNumId w:val="5"/>
  </w:num>
  <w:num w:numId="31">
    <w:abstractNumId w:val="33"/>
  </w:num>
  <w:num w:numId="32">
    <w:abstractNumId w:val="35"/>
  </w:num>
  <w:num w:numId="33">
    <w:abstractNumId w:val="32"/>
  </w:num>
  <w:num w:numId="34">
    <w:abstractNumId w:val="12"/>
  </w:num>
  <w:num w:numId="35">
    <w:abstractNumId w:val="26"/>
  </w:num>
  <w:num w:numId="36">
    <w:abstractNumId w:val="17"/>
  </w:num>
  <w:num w:numId="37">
    <w:abstractNumId w:val="9"/>
  </w:num>
  <w:num w:numId="38">
    <w:abstractNumId w:val="28"/>
  </w:num>
  <w:num w:numId="39">
    <w:abstractNumId w:val="30"/>
  </w:num>
  <w:num w:numId="40">
    <w:abstractNumId w:val="3"/>
  </w:num>
  <w:num w:numId="41">
    <w:abstractNumId w:val="18"/>
  </w:num>
  <w:num w:numId="42">
    <w:abstractNumId w:val="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2C"/>
    <w:rsid w:val="0000038B"/>
    <w:rsid w:val="000025B0"/>
    <w:rsid w:val="00015AC6"/>
    <w:rsid w:val="00016F27"/>
    <w:rsid w:val="00024A66"/>
    <w:rsid w:val="00026232"/>
    <w:rsid w:val="00031788"/>
    <w:rsid w:val="00042654"/>
    <w:rsid w:val="00046AD4"/>
    <w:rsid w:val="00052807"/>
    <w:rsid w:val="00055BF2"/>
    <w:rsid w:val="00056F96"/>
    <w:rsid w:val="0006256F"/>
    <w:rsid w:val="00071458"/>
    <w:rsid w:val="000726BB"/>
    <w:rsid w:val="000752AD"/>
    <w:rsid w:val="00076ED8"/>
    <w:rsid w:val="000854D8"/>
    <w:rsid w:val="00096D7A"/>
    <w:rsid w:val="00097285"/>
    <w:rsid w:val="000A3B20"/>
    <w:rsid w:val="000C042E"/>
    <w:rsid w:val="000C148F"/>
    <w:rsid w:val="000C2B84"/>
    <w:rsid w:val="000D702C"/>
    <w:rsid w:val="000E0A2B"/>
    <w:rsid w:val="000E0BBD"/>
    <w:rsid w:val="000E4532"/>
    <w:rsid w:val="000F62E5"/>
    <w:rsid w:val="0010775E"/>
    <w:rsid w:val="00117510"/>
    <w:rsid w:val="00143333"/>
    <w:rsid w:val="00144C69"/>
    <w:rsid w:val="00154DB5"/>
    <w:rsid w:val="0015596A"/>
    <w:rsid w:val="001809DA"/>
    <w:rsid w:val="00192972"/>
    <w:rsid w:val="00192E06"/>
    <w:rsid w:val="00194B72"/>
    <w:rsid w:val="001B2DF6"/>
    <w:rsid w:val="001B582A"/>
    <w:rsid w:val="001C5822"/>
    <w:rsid w:val="001E1E4A"/>
    <w:rsid w:val="002204FF"/>
    <w:rsid w:val="00221D42"/>
    <w:rsid w:val="00226C68"/>
    <w:rsid w:val="0024133F"/>
    <w:rsid w:val="00245766"/>
    <w:rsid w:val="002637E6"/>
    <w:rsid w:val="00264702"/>
    <w:rsid w:val="00264DFE"/>
    <w:rsid w:val="00265A3A"/>
    <w:rsid w:val="00295E33"/>
    <w:rsid w:val="002A199B"/>
    <w:rsid w:val="002A6D56"/>
    <w:rsid w:val="002B3764"/>
    <w:rsid w:val="002C25F0"/>
    <w:rsid w:val="002C7ADE"/>
    <w:rsid w:val="002E6521"/>
    <w:rsid w:val="00324C49"/>
    <w:rsid w:val="00342571"/>
    <w:rsid w:val="0035153B"/>
    <w:rsid w:val="00352614"/>
    <w:rsid w:val="00397BA7"/>
    <w:rsid w:val="003A4B22"/>
    <w:rsid w:val="003B5A15"/>
    <w:rsid w:val="003C0698"/>
    <w:rsid w:val="003C44DB"/>
    <w:rsid w:val="003D4685"/>
    <w:rsid w:val="003E7B30"/>
    <w:rsid w:val="003F0FFA"/>
    <w:rsid w:val="003F2025"/>
    <w:rsid w:val="003F5421"/>
    <w:rsid w:val="004025EC"/>
    <w:rsid w:val="004162E6"/>
    <w:rsid w:val="00416785"/>
    <w:rsid w:val="004167AA"/>
    <w:rsid w:val="00442CAF"/>
    <w:rsid w:val="00445668"/>
    <w:rsid w:val="00456676"/>
    <w:rsid w:val="00470012"/>
    <w:rsid w:val="004761F8"/>
    <w:rsid w:val="0048413D"/>
    <w:rsid w:val="0048601D"/>
    <w:rsid w:val="00496EA5"/>
    <w:rsid w:val="00497F2B"/>
    <w:rsid w:val="004A62D8"/>
    <w:rsid w:val="004B6010"/>
    <w:rsid w:val="004C2FD4"/>
    <w:rsid w:val="004D1286"/>
    <w:rsid w:val="004E4FA2"/>
    <w:rsid w:val="004F055D"/>
    <w:rsid w:val="00502230"/>
    <w:rsid w:val="00514E8E"/>
    <w:rsid w:val="00522C61"/>
    <w:rsid w:val="005239A1"/>
    <w:rsid w:val="00524677"/>
    <w:rsid w:val="00530E6C"/>
    <w:rsid w:val="005377A0"/>
    <w:rsid w:val="00540086"/>
    <w:rsid w:val="005638C9"/>
    <w:rsid w:val="005C1456"/>
    <w:rsid w:val="005D1796"/>
    <w:rsid w:val="005F6745"/>
    <w:rsid w:val="005F7634"/>
    <w:rsid w:val="006063C1"/>
    <w:rsid w:val="00606F98"/>
    <w:rsid w:val="0060725B"/>
    <w:rsid w:val="006112C9"/>
    <w:rsid w:val="00612B3D"/>
    <w:rsid w:val="00616D53"/>
    <w:rsid w:val="00623EAF"/>
    <w:rsid w:val="0062420C"/>
    <w:rsid w:val="00636485"/>
    <w:rsid w:val="00647777"/>
    <w:rsid w:val="00651068"/>
    <w:rsid w:val="006663A4"/>
    <w:rsid w:val="0066779F"/>
    <w:rsid w:val="00674913"/>
    <w:rsid w:val="00682712"/>
    <w:rsid w:val="00683EB3"/>
    <w:rsid w:val="00684C24"/>
    <w:rsid w:val="00686F51"/>
    <w:rsid w:val="006B37C4"/>
    <w:rsid w:val="006E23BF"/>
    <w:rsid w:val="006F2A28"/>
    <w:rsid w:val="006F5DE9"/>
    <w:rsid w:val="006F784B"/>
    <w:rsid w:val="006F7FB4"/>
    <w:rsid w:val="00705BFE"/>
    <w:rsid w:val="00705FB7"/>
    <w:rsid w:val="00706C40"/>
    <w:rsid w:val="007148AF"/>
    <w:rsid w:val="00725709"/>
    <w:rsid w:val="007274C5"/>
    <w:rsid w:val="00743E7B"/>
    <w:rsid w:val="00786864"/>
    <w:rsid w:val="007D057C"/>
    <w:rsid w:val="007D09F6"/>
    <w:rsid w:val="007D33F3"/>
    <w:rsid w:val="007F0CC5"/>
    <w:rsid w:val="00806A72"/>
    <w:rsid w:val="008147DC"/>
    <w:rsid w:val="00820F85"/>
    <w:rsid w:val="00830BAA"/>
    <w:rsid w:val="0083283E"/>
    <w:rsid w:val="00832A5F"/>
    <w:rsid w:val="0085295A"/>
    <w:rsid w:val="00856A9E"/>
    <w:rsid w:val="00865A2B"/>
    <w:rsid w:val="00865B45"/>
    <w:rsid w:val="0086782B"/>
    <w:rsid w:val="008862EE"/>
    <w:rsid w:val="008865B8"/>
    <w:rsid w:val="00891433"/>
    <w:rsid w:val="0089459B"/>
    <w:rsid w:val="008A70DE"/>
    <w:rsid w:val="008B2A0E"/>
    <w:rsid w:val="008B371C"/>
    <w:rsid w:val="008D2BFD"/>
    <w:rsid w:val="008D3406"/>
    <w:rsid w:val="008E4C79"/>
    <w:rsid w:val="00907B5B"/>
    <w:rsid w:val="00922E9C"/>
    <w:rsid w:val="00934984"/>
    <w:rsid w:val="00944327"/>
    <w:rsid w:val="009473B5"/>
    <w:rsid w:val="00954DD3"/>
    <w:rsid w:val="00962305"/>
    <w:rsid w:val="009631A4"/>
    <w:rsid w:val="009638E2"/>
    <w:rsid w:val="00966D1C"/>
    <w:rsid w:val="00971E24"/>
    <w:rsid w:val="009843B8"/>
    <w:rsid w:val="00985C24"/>
    <w:rsid w:val="00992921"/>
    <w:rsid w:val="009A0FF4"/>
    <w:rsid w:val="009A2A7F"/>
    <w:rsid w:val="009B718B"/>
    <w:rsid w:val="009E6622"/>
    <w:rsid w:val="009E7009"/>
    <w:rsid w:val="009F19B9"/>
    <w:rsid w:val="00A0025A"/>
    <w:rsid w:val="00A03785"/>
    <w:rsid w:val="00A04BF5"/>
    <w:rsid w:val="00A21F25"/>
    <w:rsid w:val="00A32ACB"/>
    <w:rsid w:val="00A61935"/>
    <w:rsid w:val="00A66ED3"/>
    <w:rsid w:val="00A70CAC"/>
    <w:rsid w:val="00A745EC"/>
    <w:rsid w:val="00A86FD5"/>
    <w:rsid w:val="00AA2FF1"/>
    <w:rsid w:val="00AA34A5"/>
    <w:rsid w:val="00AB75B3"/>
    <w:rsid w:val="00AC0908"/>
    <w:rsid w:val="00AD04C4"/>
    <w:rsid w:val="00AD72BC"/>
    <w:rsid w:val="00AE1F0A"/>
    <w:rsid w:val="00AE3D46"/>
    <w:rsid w:val="00AE4FD7"/>
    <w:rsid w:val="00AF74AF"/>
    <w:rsid w:val="00B06E7A"/>
    <w:rsid w:val="00B12803"/>
    <w:rsid w:val="00B13D9E"/>
    <w:rsid w:val="00B164BC"/>
    <w:rsid w:val="00B4505C"/>
    <w:rsid w:val="00B45804"/>
    <w:rsid w:val="00B5272C"/>
    <w:rsid w:val="00B60C6B"/>
    <w:rsid w:val="00B723C1"/>
    <w:rsid w:val="00B723D4"/>
    <w:rsid w:val="00B842D5"/>
    <w:rsid w:val="00B9667F"/>
    <w:rsid w:val="00BB18BD"/>
    <w:rsid w:val="00BB65DF"/>
    <w:rsid w:val="00BB748D"/>
    <w:rsid w:val="00BC3DE0"/>
    <w:rsid w:val="00BE36C6"/>
    <w:rsid w:val="00BE679B"/>
    <w:rsid w:val="00C00215"/>
    <w:rsid w:val="00C1789E"/>
    <w:rsid w:val="00C22D7B"/>
    <w:rsid w:val="00C26FCB"/>
    <w:rsid w:val="00C3048B"/>
    <w:rsid w:val="00C42F26"/>
    <w:rsid w:val="00C6356C"/>
    <w:rsid w:val="00C71AB6"/>
    <w:rsid w:val="00C80B83"/>
    <w:rsid w:val="00C9125A"/>
    <w:rsid w:val="00C964A8"/>
    <w:rsid w:val="00CC0547"/>
    <w:rsid w:val="00CC15F2"/>
    <w:rsid w:val="00CC3B0C"/>
    <w:rsid w:val="00CD2B87"/>
    <w:rsid w:val="00CF5A8D"/>
    <w:rsid w:val="00CF7408"/>
    <w:rsid w:val="00D0305C"/>
    <w:rsid w:val="00D10D12"/>
    <w:rsid w:val="00D1424A"/>
    <w:rsid w:val="00D371A7"/>
    <w:rsid w:val="00D80584"/>
    <w:rsid w:val="00D82477"/>
    <w:rsid w:val="00D92130"/>
    <w:rsid w:val="00D95FB9"/>
    <w:rsid w:val="00DA3DE7"/>
    <w:rsid w:val="00DC378D"/>
    <w:rsid w:val="00DC430D"/>
    <w:rsid w:val="00DD0566"/>
    <w:rsid w:val="00DD2264"/>
    <w:rsid w:val="00DD2E56"/>
    <w:rsid w:val="00DD4A17"/>
    <w:rsid w:val="00DD674F"/>
    <w:rsid w:val="00DD7FD3"/>
    <w:rsid w:val="00DE6A7B"/>
    <w:rsid w:val="00E0323D"/>
    <w:rsid w:val="00E1721A"/>
    <w:rsid w:val="00E64500"/>
    <w:rsid w:val="00E66931"/>
    <w:rsid w:val="00E955D5"/>
    <w:rsid w:val="00EA580A"/>
    <w:rsid w:val="00EB2322"/>
    <w:rsid w:val="00EB75D1"/>
    <w:rsid w:val="00EE1588"/>
    <w:rsid w:val="00F02DB9"/>
    <w:rsid w:val="00F037FD"/>
    <w:rsid w:val="00F1539C"/>
    <w:rsid w:val="00F23FB9"/>
    <w:rsid w:val="00F3572E"/>
    <w:rsid w:val="00F40529"/>
    <w:rsid w:val="00F419BD"/>
    <w:rsid w:val="00F427D1"/>
    <w:rsid w:val="00F51B0A"/>
    <w:rsid w:val="00F558F4"/>
    <w:rsid w:val="00F623D5"/>
    <w:rsid w:val="00F7170F"/>
    <w:rsid w:val="00F75EFA"/>
    <w:rsid w:val="00F84634"/>
    <w:rsid w:val="00F84D19"/>
    <w:rsid w:val="00FD6FA6"/>
    <w:rsid w:val="00FE2169"/>
    <w:rsid w:val="00FF5C29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F6570"/>
  <w14:defaultImageDpi w14:val="32767"/>
  <w15:chartTrackingRefBased/>
  <w15:docId w15:val="{7A8A7631-7BA7-493D-9E39-B33936DB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21D42"/>
    <w:pPr>
      <w:keepNext/>
      <w:spacing w:before="240" w:after="60"/>
      <w:outlineLvl w:val="0"/>
    </w:pPr>
    <w:rPr>
      <w:rFonts w:ascii="Arial" w:eastAsia="Times New Roman" w:hAnsi="Arial" w:cs="Arial"/>
      <w:b/>
      <w:bCs/>
      <w:noProof w:val="0"/>
      <w:kern w:val="32"/>
      <w:sz w:val="34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4C69"/>
    <w:pPr>
      <w:keepNext/>
      <w:keepLines/>
      <w:outlineLvl w:val="1"/>
    </w:pPr>
    <w:rPr>
      <w:rFonts w:ascii="Arial" w:eastAsia="Times New Roman" w:hAnsi="Arial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26232"/>
    <w:pPr>
      <w:keepNext/>
      <w:keepLines/>
      <w:outlineLvl w:val="2"/>
    </w:pPr>
    <w:rPr>
      <w:rFonts w:ascii="Arial" w:eastAsia="Times New Roman" w:hAnsi="Arial"/>
      <w:b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6356C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4C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E172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1721A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1721A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721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1721A"/>
    <w:rPr>
      <w:b/>
      <w:bCs/>
      <w:noProof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2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1721A"/>
    <w:rPr>
      <w:rFonts w:ascii="Segoe UI" w:hAnsi="Segoe UI" w:cs="Segoe UI"/>
      <w:noProof/>
      <w:sz w:val="18"/>
      <w:szCs w:val="18"/>
    </w:rPr>
  </w:style>
  <w:style w:type="character" w:customStyle="1" w:styleId="Ttulo2Car">
    <w:name w:val="Título 2 Car"/>
    <w:link w:val="Ttulo2"/>
    <w:uiPriority w:val="9"/>
    <w:rsid w:val="00144C69"/>
    <w:rPr>
      <w:rFonts w:ascii="Arial" w:eastAsia="Times New Roman" w:hAnsi="Arial"/>
      <w:b/>
      <w:noProof/>
      <w:sz w:val="26"/>
      <w:szCs w:val="26"/>
      <w:lang w:val="es-ES_tradnl" w:eastAsia="en-US"/>
    </w:rPr>
  </w:style>
  <w:style w:type="character" w:styleId="Hipervnculo">
    <w:name w:val="Hyperlink"/>
    <w:uiPriority w:val="99"/>
    <w:unhideWhenUsed/>
    <w:rsid w:val="00AD04C4"/>
    <w:rPr>
      <w:color w:val="0563C1"/>
      <w:u w:val="single"/>
    </w:rPr>
  </w:style>
  <w:style w:type="character" w:customStyle="1" w:styleId="Mencinsinresolver1">
    <w:name w:val="Mención sin resolver1"/>
    <w:uiPriority w:val="99"/>
    <w:rsid w:val="00AD04C4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221D42"/>
    <w:rPr>
      <w:rFonts w:ascii="Arial" w:eastAsia="Times New Roman" w:hAnsi="Arial" w:cs="Arial"/>
      <w:b/>
      <w:bCs/>
      <w:kern w:val="32"/>
      <w:sz w:val="34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921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2130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D921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2130"/>
    <w:rPr>
      <w:noProof/>
    </w:rPr>
  </w:style>
  <w:style w:type="paragraph" w:styleId="TtuloTDC">
    <w:name w:val="TOC Heading"/>
    <w:basedOn w:val="Ttulo1"/>
    <w:next w:val="Normal"/>
    <w:uiPriority w:val="39"/>
    <w:unhideWhenUsed/>
    <w:qFormat/>
    <w:rsid w:val="00D92130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sz w:val="32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684C24"/>
    <w:pPr>
      <w:tabs>
        <w:tab w:val="left" w:pos="567"/>
        <w:tab w:val="right" w:leader="dot" w:pos="9356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B75B3"/>
    <w:pPr>
      <w:tabs>
        <w:tab w:val="left" w:pos="880"/>
        <w:tab w:val="right" w:leader="dot" w:pos="8828"/>
      </w:tabs>
      <w:spacing w:after="100"/>
      <w:ind w:left="851" w:hanging="611"/>
    </w:pPr>
  </w:style>
  <w:style w:type="character" w:customStyle="1" w:styleId="Ttulo3Car">
    <w:name w:val="Título 3 Car"/>
    <w:link w:val="Ttulo3"/>
    <w:uiPriority w:val="9"/>
    <w:rsid w:val="00026232"/>
    <w:rPr>
      <w:rFonts w:ascii="Arial" w:eastAsia="Times New Roman" w:hAnsi="Arial"/>
      <w:b/>
      <w:noProof/>
      <w:sz w:val="22"/>
      <w:szCs w:val="24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F84634"/>
    <w:pPr>
      <w:tabs>
        <w:tab w:val="left" w:pos="1320"/>
        <w:tab w:val="right" w:leader="dot" w:pos="8828"/>
      </w:tabs>
      <w:spacing w:after="100"/>
      <w:ind w:left="1276" w:hanging="796"/>
    </w:pPr>
  </w:style>
  <w:style w:type="paragraph" w:styleId="Sinespaciado">
    <w:name w:val="No Spacing"/>
    <w:uiPriority w:val="1"/>
    <w:qFormat/>
    <w:rsid w:val="00502230"/>
    <w:rPr>
      <w:sz w:val="22"/>
      <w:szCs w:val="22"/>
      <w:lang w:val="es-EC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2230"/>
    <w:rPr>
      <w:noProof w:val="0"/>
      <w:sz w:val="20"/>
      <w:szCs w:val="20"/>
      <w:lang w:val="es-EC"/>
    </w:rPr>
  </w:style>
  <w:style w:type="character" w:customStyle="1" w:styleId="TextonotapieCar">
    <w:name w:val="Texto nota pie Car"/>
    <w:link w:val="Textonotapie"/>
    <w:uiPriority w:val="99"/>
    <w:semiHidden/>
    <w:rsid w:val="00502230"/>
    <w:rPr>
      <w:sz w:val="20"/>
      <w:szCs w:val="20"/>
      <w:lang w:val="es-EC"/>
    </w:rPr>
  </w:style>
  <w:style w:type="character" w:styleId="Refdenotaalpie">
    <w:name w:val="footnote reference"/>
    <w:uiPriority w:val="99"/>
    <w:semiHidden/>
    <w:unhideWhenUsed/>
    <w:rsid w:val="00502230"/>
    <w:rPr>
      <w:vertAlign w:val="superscript"/>
    </w:rPr>
  </w:style>
  <w:style w:type="paragraph" w:customStyle="1" w:styleId="ListParagraph1">
    <w:name w:val="List Paragraph1"/>
    <w:basedOn w:val="Normal"/>
    <w:rsid w:val="004C2FD4"/>
    <w:pPr>
      <w:suppressAutoHyphens/>
      <w:ind w:left="708"/>
    </w:pPr>
    <w:rPr>
      <w:rFonts w:ascii="Times New Roman" w:hAnsi="Times New Roman" w:cs="Calibri"/>
      <w:noProof w:val="0"/>
      <w:lang w:val="es-ES" w:eastAsia="ar-SA"/>
    </w:rPr>
  </w:style>
  <w:style w:type="character" w:customStyle="1" w:styleId="Ttulo4Car">
    <w:name w:val="Título 4 Car"/>
    <w:link w:val="Ttulo4"/>
    <w:uiPriority w:val="9"/>
    <w:semiHidden/>
    <w:rsid w:val="00C6356C"/>
    <w:rPr>
      <w:rFonts w:ascii="Calibri Light" w:eastAsia="Times New Roman" w:hAnsi="Calibri Light" w:cs="Times New Roman"/>
      <w:i/>
      <w:iCs/>
      <w:noProof/>
      <w:color w:val="2F5496"/>
    </w:rPr>
  </w:style>
  <w:style w:type="character" w:styleId="Mencinsinresolver">
    <w:name w:val="Unresolved Mention"/>
    <w:basedOn w:val="Fuentedeprrafopredeter"/>
    <w:uiPriority w:val="99"/>
    <w:semiHidden/>
    <w:unhideWhenUsed/>
    <w:rsid w:val="00144C69"/>
    <w:rPr>
      <w:color w:val="605E5C"/>
      <w:shd w:val="clear" w:color="auto" w:fill="E1DFDD"/>
    </w:rPr>
  </w:style>
  <w:style w:type="paragraph" w:customStyle="1" w:styleId="Default">
    <w:name w:val="Default"/>
    <w:rsid w:val="008328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foelenco1">
    <w:name w:val="Paragrafo elenco1"/>
    <w:basedOn w:val="Normal"/>
    <w:rsid w:val="004025EC"/>
    <w:pPr>
      <w:suppressAutoHyphens/>
      <w:ind w:left="720"/>
    </w:pPr>
    <w:rPr>
      <w:rFonts w:ascii="Times New Roman" w:eastAsia="Times New Roman" w:hAnsi="Times New Roman"/>
      <w:noProof w:val="0"/>
      <w:sz w:val="20"/>
      <w:szCs w:val="20"/>
      <w:lang w:eastAsia="es-ES_tradnl"/>
    </w:rPr>
  </w:style>
  <w:style w:type="paragraph" w:styleId="Revisin">
    <w:name w:val="Revision"/>
    <w:hidden/>
    <w:uiPriority w:val="99"/>
    <w:semiHidden/>
    <w:rsid w:val="006B37C4"/>
    <w:rPr>
      <w:noProof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vocatoria%20Ambiental%20FIEDS%202021\Evaluaci&#243;n\T&#233;rminos%20de%20Referencia%20para%20la%20contrataci&#243;n%20evaluadores%20externos_202105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F994-6553-420F-BF88-983593EB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Términos de Referencia para la contratación evaluadores externos_20210503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Links>
    <vt:vector size="150" baseType="variant">
      <vt:variant>
        <vt:i4>8126548</vt:i4>
      </vt:variant>
      <vt:variant>
        <vt:i4>144</vt:i4>
      </vt:variant>
      <vt:variant>
        <vt:i4>0</vt:i4>
      </vt:variant>
      <vt:variant>
        <vt:i4>5</vt:i4>
      </vt:variant>
      <vt:variant>
        <vt:lpwstr>mailto:info@fieds.org</vt:lpwstr>
      </vt:variant>
      <vt:variant>
        <vt:lpwstr/>
      </vt:variant>
      <vt:variant>
        <vt:i4>6160409</vt:i4>
      </vt:variant>
      <vt:variant>
        <vt:i4>141</vt:i4>
      </vt:variant>
      <vt:variant>
        <vt:i4>0</vt:i4>
      </vt:variant>
      <vt:variant>
        <vt:i4>5</vt:i4>
      </vt:variant>
      <vt:variant>
        <vt:lpwstr>https://fieds.org/convocatoria-2019/</vt:lpwstr>
      </vt:variant>
      <vt:variant>
        <vt:lpwstr/>
      </vt:variant>
      <vt:variant>
        <vt:i4>1376318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_Toc11835222</vt:lpwstr>
      </vt:variant>
      <vt:variant>
        <vt:i4>1441854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_Toc11835221</vt:lpwstr>
      </vt:variant>
      <vt:variant>
        <vt:i4>1507390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_Toc11835220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_Toc11835219</vt:lpwstr>
      </vt:variant>
      <vt:variant>
        <vt:i4>2031677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_Toc11835218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_Toc11835217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_Toc11835216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_Toc11835215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_Toc11835214</vt:lpwstr>
      </vt:variant>
      <vt:variant>
        <vt:i4>1310781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_Toc11835213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_Toc11835212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_Toc11835211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_Toc11835210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_Toc11835209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_Toc11835208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_Toc11835207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_Toc11835206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_Toc11835205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_Toc11835204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_Toc11835203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_Toc11835202</vt:lpwstr>
      </vt:variant>
      <vt:variant>
        <vt:i4>1441852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_Toc11835201</vt:lpwstr>
      </vt:variant>
      <vt:variant>
        <vt:i4>1507388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_Toc11835200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Acerbo</dc:creator>
  <cp:keywords/>
  <dc:description/>
  <cp:lastModifiedBy>Tatiana Villavicencio</cp:lastModifiedBy>
  <cp:revision>6</cp:revision>
  <cp:lastPrinted>2019-07-12T17:30:00Z</cp:lastPrinted>
  <dcterms:created xsi:type="dcterms:W3CDTF">2021-05-07T21:37:00Z</dcterms:created>
  <dcterms:modified xsi:type="dcterms:W3CDTF">2021-10-21T20:26:00Z</dcterms:modified>
</cp:coreProperties>
</file>